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C2FE" w14:textId="3CF874E6" w:rsidR="00A9204E" w:rsidRDefault="00B556BB">
      <w:pPr>
        <w:rPr>
          <w:lang w:val="en-IE"/>
        </w:rPr>
      </w:pPr>
      <w:r>
        <w:rPr>
          <w:lang w:val="en-IE"/>
        </w:rPr>
        <w:t>Competition player fees.</w:t>
      </w:r>
    </w:p>
    <w:p w14:paraId="22A97698" w14:textId="5A37734B" w:rsidR="00B556BB" w:rsidRDefault="00B556BB">
      <w:pPr>
        <w:rPr>
          <w:lang w:val="en-IE"/>
        </w:rPr>
      </w:pPr>
    </w:p>
    <w:p w14:paraId="1C4EE86D" w14:textId="49AA5593" w:rsidR="00B556BB" w:rsidRPr="00B556BB" w:rsidRDefault="00B556BB">
      <w:pPr>
        <w:rPr>
          <w:lang w:val="en-IE"/>
        </w:rPr>
      </w:pPr>
      <w:r>
        <w:rPr>
          <w:rFonts w:ascii="Arial" w:hAnsi="Arial" w:cs="Arial"/>
          <w:color w:val="222222"/>
          <w:shd w:val="clear" w:color="auto" w:fill="FFFFFF"/>
        </w:rPr>
        <w:t>Visiting team gives €10 to home team - it is on the fixtures 'posters' DLTC sent us - in very small print at the bottom somewhere.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D03338"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ost per player -  €12 per registered player - subs aren't asked to pay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So at the end of a league, the captain 'hands over' to </w:t>
      </w:r>
      <w:r w:rsidR="003666DB">
        <w:rPr>
          <w:rFonts w:ascii="Arial" w:hAnsi="Arial" w:cs="Arial"/>
          <w:color w:val="222222"/>
          <w:shd w:val="clear" w:color="auto" w:fill="FFFFFF"/>
        </w:rPr>
        <w:t>the treasurer</w:t>
      </w:r>
      <w:r>
        <w:rPr>
          <w:rFonts w:ascii="Arial" w:hAnsi="Arial" w:cs="Arial"/>
          <w:color w:val="222222"/>
          <w:shd w:val="clear" w:color="auto" w:fill="FFFFFF"/>
        </w:rPr>
        <w:t>: €12 X 6 + (€10 X number of home matches) - (€10 X number of away matches)</w:t>
      </w:r>
    </w:p>
    <w:sectPr w:rsidR="00B556BB" w:rsidRPr="00B5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BB"/>
    <w:rsid w:val="003666DB"/>
    <w:rsid w:val="00645252"/>
    <w:rsid w:val="006D3D74"/>
    <w:rsid w:val="0083569A"/>
    <w:rsid w:val="00A9204E"/>
    <w:rsid w:val="00B556BB"/>
    <w:rsid w:val="00D0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6561"/>
  <w15:chartTrackingRefBased/>
  <w15:docId w15:val="{4546C0D9-DEB3-4D27-A8D3-1CC39A96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ll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</dc:creator>
  <cp:keywords/>
  <dc:description/>
  <cp:lastModifiedBy>Niall Humphreys</cp:lastModifiedBy>
  <cp:revision>3</cp:revision>
  <dcterms:created xsi:type="dcterms:W3CDTF">2021-09-14T15:10:00Z</dcterms:created>
  <dcterms:modified xsi:type="dcterms:W3CDTF">2021-09-14T15:25:00Z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